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F07" w:rsidRPr="00507F07" w:rsidRDefault="00507F07" w:rsidP="003B4B4D">
      <w:pPr>
        <w:ind w:left="5103" w:firstLine="0"/>
        <w:rPr>
          <w:rFonts w:ascii="Calibri" w:hAnsi="Calibri" w:cs="Arial"/>
          <w:b/>
          <w:sz w:val="22"/>
          <w:szCs w:val="22"/>
        </w:rPr>
      </w:pPr>
      <w:r w:rsidRPr="00507F07">
        <w:rPr>
          <w:rFonts w:ascii="Calibri" w:hAnsi="Calibri" w:cs="Arial"/>
          <w:b/>
          <w:sz w:val="22"/>
          <w:szCs w:val="22"/>
        </w:rPr>
        <w:t xml:space="preserve">Załącznik nr </w:t>
      </w:r>
    </w:p>
    <w:p w:rsidR="00507F07" w:rsidRPr="00507F07" w:rsidRDefault="00507F07" w:rsidP="003B4B4D">
      <w:pPr>
        <w:ind w:left="5103" w:firstLine="0"/>
        <w:rPr>
          <w:rFonts w:ascii="Calibri" w:hAnsi="Calibri" w:cs="Arial"/>
          <w:b/>
          <w:sz w:val="22"/>
          <w:szCs w:val="22"/>
        </w:rPr>
      </w:pPr>
      <w:r w:rsidRPr="00507F07">
        <w:rPr>
          <w:rFonts w:ascii="Calibri" w:hAnsi="Calibri" w:cs="Arial"/>
          <w:b/>
          <w:sz w:val="22"/>
          <w:szCs w:val="22"/>
        </w:rPr>
        <w:t xml:space="preserve">do umowy nr </w:t>
      </w:r>
    </w:p>
    <w:p w:rsidR="00507F07" w:rsidRDefault="00507F07" w:rsidP="003B4B4D">
      <w:pPr>
        <w:spacing w:after="480"/>
        <w:ind w:left="5103" w:firstLine="0"/>
        <w:rPr>
          <w:rFonts w:asciiTheme="minorHAnsi" w:hAnsiTheme="minorHAnsi" w:cs="Arial"/>
          <w:b/>
          <w:sz w:val="22"/>
          <w:szCs w:val="22"/>
        </w:rPr>
      </w:pPr>
      <w:r w:rsidRPr="00507F07">
        <w:rPr>
          <w:rFonts w:ascii="Calibri" w:hAnsi="Calibri" w:cs="Arial"/>
          <w:b/>
          <w:sz w:val="22"/>
          <w:szCs w:val="22"/>
        </w:rPr>
        <w:t xml:space="preserve">z dnia                                </w:t>
      </w:r>
      <w:r w:rsidR="00BA542B">
        <w:rPr>
          <w:rFonts w:asciiTheme="minorHAnsi" w:hAnsiTheme="minorHAnsi" w:cs="Arial"/>
          <w:b/>
          <w:sz w:val="22"/>
          <w:szCs w:val="22"/>
        </w:rPr>
        <w:t xml:space="preserve">       </w:t>
      </w:r>
      <w:r w:rsidRPr="00507F07">
        <w:rPr>
          <w:rFonts w:ascii="Calibri" w:hAnsi="Calibri" w:cs="Arial"/>
          <w:b/>
          <w:sz w:val="22"/>
          <w:szCs w:val="22"/>
        </w:rPr>
        <w:t xml:space="preserve"> 201</w:t>
      </w:r>
      <w:r w:rsidR="00501C72">
        <w:rPr>
          <w:rFonts w:asciiTheme="minorHAnsi" w:hAnsiTheme="minorHAnsi" w:cs="Arial"/>
          <w:b/>
          <w:sz w:val="22"/>
          <w:szCs w:val="22"/>
        </w:rPr>
        <w:t>8</w:t>
      </w:r>
      <w:r w:rsidR="00BA542B">
        <w:rPr>
          <w:rFonts w:asciiTheme="minorHAnsi" w:hAnsiTheme="minorHAnsi" w:cs="Arial"/>
          <w:b/>
          <w:sz w:val="22"/>
          <w:szCs w:val="22"/>
        </w:rPr>
        <w:t> </w:t>
      </w:r>
      <w:r w:rsidRPr="00507F07">
        <w:rPr>
          <w:rFonts w:ascii="Calibri" w:hAnsi="Calibri" w:cs="Arial"/>
          <w:b/>
          <w:sz w:val="22"/>
          <w:szCs w:val="22"/>
        </w:rPr>
        <w:t>roku</w:t>
      </w:r>
    </w:p>
    <w:p w:rsidR="00BA542B" w:rsidRPr="00BA542B" w:rsidRDefault="00BA542B" w:rsidP="003B4B4D">
      <w:pPr>
        <w:ind w:left="0" w:right="1" w:firstLine="0"/>
        <w:rPr>
          <w:rFonts w:ascii="Calibri" w:hAnsi="Calibri" w:cs="Arial"/>
          <w:sz w:val="22"/>
          <w:szCs w:val="22"/>
        </w:rPr>
      </w:pPr>
      <w:r w:rsidRPr="00BA542B">
        <w:rPr>
          <w:rFonts w:ascii="Calibri" w:hAnsi="Calibri" w:cs="Arial"/>
          <w:sz w:val="22"/>
          <w:szCs w:val="22"/>
        </w:rPr>
        <w:t>..........................................................</w:t>
      </w:r>
      <w:r>
        <w:rPr>
          <w:rFonts w:asciiTheme="minorHAnsi" w:hAnsiTheme="minorHAnsi" w:cs="Arial"/>
          <w:sz w:val="22"/>
          <w:szCs w:val="22"/>
        </w:rPr>
        <w:t>..............</w:t>
      </w:r>
      <w:r w:rsidRPr="00BA542B">
        <w:rPr>
          <w:rFonts w:ascii="Calibri" w:hAnsi="Calibri" w:cs="Arial"/>
          <w:sz w:val="22"/>
          <w:szCs w:val="22"/>
        </w:rPr>
        <w:t>....</w:t>
      </w:r>
    </w:p>
    <w:p w:rsidR="00BA542B" w:rsidRPr="00BA542B" w:rsidRDefault="00BA542B" w:rsidP="003B4B4D">
      <w:pPr>
        <w:tabs>
          <w:tab w:val="left" w:pos="-567"/>
        </w:tabs>
        <w:ind w:left="0" w:right="1" w:firstLine="0"/>
        <w:rPr>
          <w:rFonts w:ascii="Calibri" w:hAnsi="Calibri"/>
          <w:sz w:val="22"/>
          <w:szCs w:val="22"/>
        </w:rPr>
      </w:pPr>
      <w:r w:rsidRPr="00BA542B">
        <w:rPr>
          <w:rFonts w:ascii="Calibri" w:hAnsi="Calibri"/>
          <w:sz w:val="22"/>
          <w:szCs w:val="22"/>
        </w:rPr>
        <w:t>(pieczęć podmiotu składającego harmonogram)</w:t>
      </w:r>
    </w:p>
    <w:p w:rsidR="00663D27" w:rsidRPr="00C32F2A" w:rsidRDefault="00BA542B" w:rsidP="0095208A">
      <w:pPr>
        <w:spacing w:before="840" w:after="840"/>
        <w:ind w:left="0" w:right="1" w:firstLine="0"/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>ZAKTUALIZOWANY HARMONOGRAM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="00481DD3" w:rsidRPr="00D97AAD">
        <w:rPr>
          <w:rFonts w:asciiTheme="minorHAnsi" w:eastAsia="Arial" w:hAnsiTheme="minorHAnsi" w:cs="Calibri"/>
          <w:bCs/>
        </w:rPr>
        <w:t>REALIZACJI ZADANIA PUBLICZNEGO</w:t>
      </w:r>
    </w:p>
    <w:p w:rsidR="002F0DF2" w:rsidRPr="00B01A54" w:rsidRDefault="002F0DF2" w:rsidP="0095208A">
      <w:pPr>
        <w:ind w:left="0" w:right="1" w:firstLine="0"/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 xml:space="preserve">POUCZENIE co do sposobu wypełniania </w:t>
      </w:r>
      <w:r w:rsidR="00AA26FB">
        <w:rPr>
          <w:rFonts w:asciiTheme="minorHAnsi" w:eastAsia="Arial" w:hAnsiTheme="minorHAnsi" w:cs="Calibri"/>
          <w:b/>
          <w:sz w:val="18"/>
          <w:szCs w:val="18"/>
        </w:rPr>
        <w:t>zaktualizowanego harmonogramu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507F07" w:rsidP="0095208A">
      <w:pPr>
        <w:spacing w:before="240"/>
        <w:ind w:left="0" w:right="1" w:firstLine="0"/>
        <w:rPr>
          <w:rFonts w:asciiTheme="minorHAnsi" w:eastAsia="Arial" w:hAnsiTheme="minorHAnsi" w:cs="Calibri"/>
          <w:bCs/>
          <w:sz w:val="18"/>
          <w:szCs w:val="18"/>
        </w:rPr>
      </w:pPr>
      <w:r>
        <w:rPr>
          <w:rFonts w:asciiTheme="minorHAnsi" w:eastAsia="Arial" w:hAnsiTheme="minorHAnsi" w:cs="Calibri"/>
          <w:bCs/>
          <w:sz w:val="18"/>
          <w:szCs w:val="18"/>
        </w:rPr>
        <w:t>Zaktualizowany harmonogram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</w:t>
      </w:r>
      <w:r>
        <w:rPr>
          <w:rFonts w:asciiTheme="minorHAnsi" w:eastAsia="Arial" w:hAnsiTheme="minorHAnsi" w:cs="Calibri"/>
          <w:bCs/>
          <w:sz w:val="18"/>
          <w:szCs w:val="18"/>
        </w:rPr>
        <w:br/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95208A">
      <w:pPr>
        <w:spacing w:before="240"/>
        <w:ind w:left="0" w:right="1" w:firstLine="0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</w:t>
      </w:r>
      <w:r w:rsidR="00507F07">
        <w:rPr>
          <w:rFonts w:asciiTheme="minorHAnsi" w:eastAsia="Arial" w:hAnsiTheme="minorHAnsi" w:cs="Calibri"/>
          <w:bCs/>
          <w:sz w:val="18"/>
          <w:szCs w:val="18"/>
        </w:rPr>
        <w:t>dku pól, które nie dotyczą danego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</w:t>
      </w:r>
      <w:r w:rsidR="00507F07">
        <w:rPr>
          <w:rFonts w:asciiTheme="minorHAnsi" w:eastAsia="Arial" w:hAnsiTheme="minorHAnsi" w:cs="Calibri"/>
          <w:bCs/>
          <w:sz w:val="18"/>
          <w:szCs w:val="18"/>
        </w:rPr>
        <w:t>zaktualizowanego harmonogramu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, należy wpisać „nie dotyczy” lub przekreślić pole.</w:t>
      </w:r>
    </w:p>
    <w:p w:rsidR="002F0DF2" w:rsidRPr="00D97AAD" w:rsidRDefault="002F0DF2" w:rsidP="0095208A">
      <w:pPr>
        <w:spacing w:before="240"/>
        <w:ind w:left="0" w:right="1" w:firstLine="0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472E4E" w:rsidRDefault="00984FF1" w:rsidP="00984FF1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Verdana"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</w:t>
      </w:r>
      <w:r w:rsidR="00507F07">
        <w:rPr>
          <w:rFonts w:asciiTheme="minorHAnsi" w:hAnsiTheme="minorHAnsi" w:cs="Verdana"/>
          <w:b/>
          <w:bCs/>
          <w:color w:val="auto"/>
          <w:sz w:val="22"/>
          <w:szCs w:val="22"/>
        </w:rPr>
        <w:t>ym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507F07">
        <w:rPr>
          <w:rFonts w:asciiTheme="minorHAnsi" w:hAnsiTheme="minorHAnsi" w:cs="Verdana"/>
          <w:b/>
          <w:bCs/>
          <w:color w:val="auto"/>
          <w:sz w:val="22"/>
          <w:szCs w:val="22"/>
        </w:rPr>
        <w:t>zaktualizowanym harmonogramie do oferty</w:t>
      </w:r>
    </w:p>
    <w:p w:rsidR="00663D27" w:rsidRPr="00472E4E" w:rsidRDefault="00663D27" w:rsidP="00B45D0A">
      <w:pPr>
        <w:rPr>
          <w:rFonts w:asciiTheme="minorHAnsi" w:eastAsia="Arial" w:hAnsiTheme="minorHAnsi" w:cs="Calibri"/>
          <w:bCs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4E5333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071D48">
            <w:pPr>
              <w:ind w:left="0" w:right="34" w:firstLine="0"/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  <w:r w:rsidR="00071D48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4D528D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507F07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adresowany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507F07">
              <w:rPr>
                <w:rFonts w:asciiTheme="minorHAnsi" w:eastAsia="Arial" w:hAnsiTheme="minorHAnsi" w:cs="Calibri"/>
                <w:b/>
                <w:sz w:val="20"/>
                <w:szCs w:val="20"/>
              </w:rPr>
              <w:t>zaktualizowany harmonogram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B45D0A" w:rsidRPr="004E5333" w:rsidRDefault="004E5333" w:rsidP="00BE7E14">
            <w:pPr>
              <w:ind w:left="0" w:right="34" w:firstLine="0"/>
              <w:rPr>
                <w:rFonts w:asciiTheme="minorHAnsi" w:eastAsia="Arial" w:hAnsiTheme="minorHAnsi" w:cs="Calibri"/>
                <w:smallCaps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mallCaps/>
                <w:sz w:val="22"/>
                <w:szCs w:val="22"/>
              </w:rPr>
              <w:t>Zarząd Województwa W</w:t>
            </w:r>
            <w:r w:rsidRPr="004E5333">
              <w:rPr>
                <w:rFonts w:asciiTheme="minorHAnsi" w:eastAsia="Arial" w:hAnsiTheme="minorHAnsi" w:cs="Calibri"/>
                <w:smallCaps/>
                <w:sz w:val="22"/>
                <w:szCs w:val="22"/>
              </w:rPr>
              <w:t>ielkopolskiego</w:t>
            </w:r>
          </w:p>
        </w:tc>
      </w:tr>
      <w:tr w:rsidR="00192C59" w:rsidRPr="00D97AAD" w:rsidTr="004E5333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507F07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192C59" w:rsidRPr="00490794" w:rsidRDefault="004E5333" w:rsidP="00BE7E14">
            <w:pPr>
              <w:pStyle w:val="Akapitzlist"/>
              <w:numPr>
                <w:ilvl w:val="0"/>
                <w:numId w:val="33"/>
              </w:numPr>
              <w:tabs>
                <w:tab w:val="left" w:pos="317"/>
              </w:tabs>
              <w:ind w:left="0" w:right="34" w:firstLine="0"/>
              <w:rPr>
                <w:rFonts w:asciiTheme="minorHAnsi" w:eastAsia="Arial" w:hAnsiTheme="minorHAnsi" w:cs="Calibri"/>
                <w:smallCaps/>
                <w:sz w:val="22"/>
                <w:szCs w:val="22"/>
              </w:rPr>
            </w:pPr>
            <w:r w:rsidRPr="00490794">
              <w:rPr>
                <w:rFonts w:asciiTheme="minorHAnsi" w:eastAsia="Arial" w:hAnsiTheme="minorHAnsi" w:cs="Calibri"/>
                <w:smallCaps/>
                <w:sz w:val="22"/>
                <w:szCs w:val="22"/>
              </w:rPr>
              <w:t>wspieranie i upowszechnianie kultury fizycznej*</w:t>
            </w:r>
          </w:p>
          <w:p w:rsidR="004E5333" w:rsidRPr="004E5333" w:rsidRDefault="004E5333" w:rsidP="008E14D2">
            <w:pPr>
              <w:pStyle w:val="Akapitzlist"/>
              <w:numPr>
                <w:ilvl w:val="0"/>
                <w:numId w:val="33"/>
              </w:numPr>
              <w:tabs>
                <w:tab w:val="left" w:pos="317"/>
              </w:tabs>
              <w:ind w:left="0" w:firstLine="0"/>
              <w:rPr>
                <w:rFonts w:asciiTheme="minorHAnsi" w:eastAsia="Arial" w:hAnsiTheme="minorHAnsi" w:cs="Calibri"/>
                <w:caps/>
                <w:sz w:val="22"/>
                <w:szCs w:val="22"/>
              </w:rPr>
            </w:pPr>
            <w:r w:rsidRPr="00490794">
              <w:rPr>
                <w:rFonts w:asciiTheme="minorHAnsi" w:eastAsia="Arial" w:hAnsiTheme="minorHAnsi" w:cs="Calibri"/>
                <w:smallCaps/>
                <w:sz w:val="22"/>
                <w:szCs w:val="22"/>
              </w:rPr>
              <w:t>turystyka i krajoznawstwo*</w:t>
            </w:r>
          </w:p>
        </w:tc>
      </w:tr>
      <w:tr w:rsidR="00192C59" w:rsidRPr="00D97AAD" w:rsidTr="004E5333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192C59" w:rsidRPr="00486D67" w:rsidRDefault="00192C59" w:rsidP="00BE7E14">
            <w:pPr>
              <w:ind w:left="34" w:right="34" w:hanging="34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  <w:tr w:rsidR="002702E9" w:rsidRPr="00D97AAD" w:rsidTr="004E5333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BE7E14">
            <w:pPr>
              <w:ind w:left="34" w:right="34" w:hanging="34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  <w:r w:rsidR="00BE7E14">
              <w:rPr>
                <w:rFonts w:asciiTheme="minorHAnsi" w:eastAsia="Arial" w:hAnsiTheme="minorHAnsi" w:cs="Calibri"/>
                <w:sz w:val="20"/>
                <w:szCs w:val="20"/>
              </w:rPr>
              <w:br/>
            </w: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02E9" w:rsidRPr="00486D67" w:rsidRDefault="002702E9" w:rsidP="00BE7E14">
            <w:pPr>
              <w:ind w:left="34" w:right="0" w:firstLine="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BE7E14">
            <w:pPr>
              <w:ind w:left="0" w:right="0" w:firstLine="0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  <w:r w:rsidR="00BE7E14">
              <w:rPr>
                <w:rFonts w:asciiTheme="minorHAnsi" w:eastAsia="Arial" w:hAnsiTheme="minorHAnsi" w:cs="Calibri"/>
                <w:sz w:val="20"/>
                <w:szCs w:val="20"/>
              </w:rPr>
              <w:br/>
            </w: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02E9" w:rsidRPr="00486D67" w:rsidRDefault="002702E9" w:rsidP="00BE7E14">
            <w:pPr>
              <w:ind w:left="0" w:right="34" w:firstLine="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B45D0A" w:rsidRPr="00472E4E" w:rsidRDefault="00B45D0A" w:rsidP="00984FF1">
      <w:pPr>
        <w:rPr>
          <w:rFonts w:asciiTheme="minorHAnsi" w:eastAsia="Arial" w:hAnsiTheme="minorHAnsi" w:cs="Calibri"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C32F2A" w:rsidRDefault="00BB7510" w:rsidP="00663D27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Verdana"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E7E14">
            <w:pPr>
              <w:autoSpaceDE w:val="0"/>
              <w:autoSpaceDN w:val="0"/>
              <w:adjustRightInd w:val="0"/>
              <w:ind w:left="176" w:right="34" w:hanging="176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</w:t>
            </w:r>
            <w:r w:rsidR="00BE7E1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korespondencji </w:t>
            </w:r>
          </w:p>
        </w:tc>
      </w:tr>
      <w:tr w:rsidR="00663D27" w:rsidRPr="00D97AAD" w:rsidTr="0054493B">
        <w:trPr>
          <w:trHeight w:val="1244"/>
        </w:trPr>
        <w:tc>
          <w:tcPr>
            <w:tcW w:w="10774" w:type="dxa"/>
            <w:gridSpan w:val="2"/>
            <w:shd w:val="clear" w:color="auto" w:fill="FFFFFF"/>
          </w:tcPr>
          <w:p w:rsidR="000E2A48" w:rsidRPr="00486D67" w:rsidRDefault="000E2A48" w:rsidP="00BE7E14">
            <w:pPr>
              <w:ind w:left="34" w:right="34" w:hanging="34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  <w:tr w:rsidR="00663D27" w:rsidRPr="00D97AAD" w:rsidTr="0054493B">
        <w:trPr>
          <w:trHeight w:val="1262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EE5BE1">
            <w:pPr>
              <w:ind w:left="176" w:right="0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w tym dane osób upoważnionych do składania wyjaśnień dotyczących </w:t>
            </w:r>
            <w:r w:rsidR="00EE5BE1">
              <w:rPr>
                <w:rFonts w:asciiTheme="minorHAnsi" w:eastAsia="Arial" w:hAnsiTheme="minorHAnsi" w:cs="Calibri"/>
                <w:b/>
                <w:sz w:val="20"/>
                <w:szCs w:val="20"/>
              </w:rPr>
              <w:t>zaktualizowanego harmonogramu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E3054B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0E2A48" w:rsidRPr="00486D67" w:rsidRDefault="000E2A48" w:rsidP="00BE7E14">
            <w:pPr>
              <w:ind w:left="34" w:right="34" w:hanging="34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95208A" w:rsidRPr="0095208A" w:rsidRDefault="0095208A">
      <w:pPr>
        <w:rPr>
          <w:rFonts w:asciiTheme="minorHAnsi" w:hAnsiTheme="minorHAnsi"/>
          <w:sz w:val="22"/>
          <w:szCs w:val="22"/>
        </w:rPr>
      </w:pPr>
    </w:p>
    <w:p w:rsidR="0054493B" w:rsidRDefault="0054493B">
      <w:r>
        <w:br w:type="page"/>
      </w: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</w:t>
      </w:r>
      <w:r w:rsidR="00507F07"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</w:t>
      </w:r>
      <w:r w:rsidR="00F94CEF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y zakres rzeczowy </w:t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zadania publicznego</w:t>
      </w:r>
    </w:p>
    <w:p w:rsidR="00AA5044" w:rsidRPr="00472E4E" w:rsidRDefault="00AA5044" w:rsidP="00BF2058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E14" w:rsidRDefault="00507F07" w:rsidP="003D7133">
            <w:pPr>
              <w:tabs>
                <w:tab w:val="left" w:pos="8931"/>
              </w:tabs>
              <w:ind w:left="425" w:right="143" w:hanging="283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</w:t>
            </w:r>
          </w:p>
          <w:p w:rsidR="00BE2E0E" w:rsidRPr="00D97AAD" w:rsidRDefault="00BE2E0E" w:rsidP="00BE7E14">
            <w:pPr>
              <w:ind w:left="425" w:right="143" w:firstLine="0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</w:t>
            </w:r>
            <w:r w:rsidR="00BE7E14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może dokonać analizy wystąpienia ryzyka w trakcie realizacji</w:t>
            </w:r>
            <w:r w:rsidR="00CA52D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507F07">
        <w:trPr>
          <w:trHeight w:val="407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BE7E14">
            <w:pPr>
              <w:ind w:left="142" w:right="142"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B7225" w:rsidRPr="00472E4E" w:rsidRDefault="007B7225" w:rsidP="00BF205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962"/>
        <w:gridCol w:w="1276"/>
        <w:gridCol w:w="3969"/>
      </w:tblGrid>
      <w:tr w:rsidR="006013D7" w:rsidRPr="00D97AAD" w:rsidTr="0095208A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507F07" w:rsidP="0095208A">
            <w:pPr>
              <w:ind w:left="355" w:hanging="284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013D7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Harmonogram</w:t>
            </w:r>
            <w:r w:rsidR="006013D7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013D7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06AD4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201</w:t>
            </w:r>
            <w:r w:rsidR="00501C7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8</w:t>
            </w:r>
            <w:bookmarkStart w:id="0" w:name="_GoBack"/>
            <w:bookmarkEnd w:id="0"/>
          </w:p>
          <w:p w:rsidR="006013D7" w:rsidRPr="00D97AAD" w:rsidRDefault="006013D7" w:rsidP="0095208A">
            <w:pPr>
              <w:ind w:left="214" w:right="71" w:firstLine="0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8B15B4" w:rsidRPr="00D97AAD" w:rsidTr="0095208A">
        <w:trPr>
          <w:trHeight w:val="7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15B4" w:rsidRPr="00D97AAD" w:rsidRDefault="008B15B4" w:rsidP="004D528D">
            <w:pPr>
              <w:ind w:left="0" w:right="-394" w:firstLine="0"/>
              <w:jc w:val="lef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15B4" w:rsidRPr="00D97AAD" w:rsidRDefault="008B15B4" w:rsidP="0095208A">
            <w:pPr>
              <w:ind w:left="73" w:right="0" w:firstLine="0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95208A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br/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15B4" w:rsidRPr="00D97AAD" w:rsidRDefault="008B15B4" w:rsidP="0095208A">
            <w:pPr>
              <w:ind w:left="73" w:right="71" w:firstLine="0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B15B4" w:rsidRPr="00D97AAD" w:rsidRDefault="008B15B4" w:rsidP="0095208A">
            <w:pPr>
              <w:ind w:left="73" w:right="71" w:hanging="73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1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F54224" w:rsidRPr="00D97AAD" w:rsidTr="0095208A">
        <w:trPr>
          <w:trHeight w:val="722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F54224" w:rsidRPr="0095208A" w:rsidRDefault="00F54224" w:rsidP="0095208A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54224" w:rsidRPr="00486D67" w:rsidRDefault="00F54224" w:rsidP="00BE7E14">
            <w:pPr>
              <w:ind w:left="73" w:right="71" w:hanging="73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54224" w:rsidRPr="00486D67" w:rsidRDefault="00F54224" w:rsidP="00BE7E14">
            <w:pPr>
              <w:ind w:left="0" w:right="71" w:firstLin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224" w:rsidRPr="00486D67" w:rsidRDefault="00F54224" w:rsidP="00BE7E14">
            <w:pPr>
              <w:ind w:left="73" w:right="71" w:hanging="73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95208A">
        <w:trPr>
          <w:trHeight w:val="69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95208A" w:rsidRDefault="00ED42DF" w:rsidP="0095208A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486D67" w:rsidRDefault="00ED42DF" w:rsidP="00BE7E14">
            <w:pPr>
              <w:ind w:left="73" w:right="71" w:hanging="73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486D67" w:rsidRDefault="00ED42DF" w:rsidP="00BE7E14">
            <w:pPr>
              <w:ind w:left="0" w:right="71" w:firstLin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42DF" w:rsidRPr="00486D67" w:rsidRDefault="00ED42DF" w:rsidP="00BE7E14">
            <w:pPr>
              <w:ind w:left="73" w:right="71" w:hanging="73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95208A">
        <w:trPr>
          <w:trHeight w:val="705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95208A" w:rsidRDefault="00ED42DF" w:rsidP="0095208A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486D67" w:rsidRDefault="00ED42DF" w:rsidP="00BE7E14">
            <w:pPr>
              <w:ind w:left="73" w:right="71" w:hanging="73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486D67" w:rsidRDefault="00ED42DF" w:rsidP="00BE7E14">
            <w:pPr>
              <w:ind w:left="0" w:right="71" w:firstLin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42DF" w:rsidRPr="00486D67" w:rsidRDefault="00ED42DF" w:rsidP="00BE7E14">
            <w:pPr>
              <w:ind w:left="73" w:right="71" w:hanging="73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95208A">
        <w:trPr>
          <w:trHeight w:val="687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95208A" w:rsidRDefault="00ED42DF" w:rsidP="0095208A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486D67" w:rsidRDefault="00ED42DF" w:rsidP="00BE7E14">
            <w:pPr>
              <w:ind w:left="73" w:right="71" w:hanging="73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486D67" w:rsidRDefault="00ED42DF" w:rsidP="00BE7E14">
            <w:pPr>
              <w:ind w:left="0" w:right="71" w:firstLin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42DF" w:rsidRPr="00486D67" w:rsidRDefault="00ED42DF" w:rsidP="00BE7E14">
            <w:pPr>
              <w:ind w:left="73" w:right="71" w:hanging="73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95208A">
        <w:trPr>
          <w:trHeight w:val="71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D42DF" w:rsidRPr="0095208A" w:rsidRDefault="00ED42DF" w:rsidP="0095208A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486D67" w:rsidRDefault="00ED42DF" w:rsidP="00BE7E14">
            <w:pPr>
              <w:ind w:left="73" w:right="71" w:hanging="73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486D67" w:rsidRDefault="00ED42DF" w:rsidP="00BE7E14">
            <w:pPr>
              <w:ind w:left="0" w:right="71" w:firstLin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2DF" w:rsidRPr="00486D67" w:rsidRDefault="00ED42DF" w:rsidP="00BE7E14">
            <w:pPr>
              <w:ind w:left="73" w:right="71" w:hanging="73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47815" w:rsidRPr="00D97AAD" w:rsidTr="0095208A">
        <w:trPr>
          <w:trHeight w:val="69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47815" w:rsidRPr="0095208A" w:rsidRDefault="00A47815" w:rsidP="0095208A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15" w:rsidRPr="00486D67" w:rsidRDefault="00A47815" w:rsidP="00BE7E14">
            <w:pPr>
              <w:ind w:left="73" w:right="71" w:hanging="73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7815" w:rsidRPr="00486D67" w:rsidRDefault="00A47815" w:rsidP="00BE7E14">
            <w:pPr>
              <w:ind w:left="0" w:right="71" w:firstLin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815" w:rsidRPr="00486D67" w:rsidRDefault="00A47815" w:rsidP="00BE7E14">
            <w:pPr>
              <w:ind w:left="73" w:right="71" w:hanging="73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F2670F" w:rsidRPr="00D97AAD" w:rsidTr="0095208A">
        <w:trPr>
          <w:trHeight w:val="70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2670F" w:rsidRPr="0095208A" w:rsidRDefault="00F2670F" w:rsidP="0095208A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0F" w:rsidRPr="00486D67" w:rsidRDefault="00F2670F" w:rsidP="00BE7E14">
            <w:pPr>
              <w:ind w:left="73" w:right="71" w:hanging="73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670F" w:rsidRPr="00486D67" w:rsidRDefault="00F2670F" w:rsidP="00BE7E14">
            <w:pPr>
              <w:ind w:left="0" w:right="71" w:firstLin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670F" w:rsidRPr="00486D67" w:rsidRDefault="00F2670F" w:rsidP="00BE7E14">
            <w:pPr>
              <w:ind w:left="73" w:right="71" w:hanging="73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F2670F" w:rsidRPr="00D97AAD" w:rsidTr="0095208A">
        <w:trPr>
          <w:trHeight w:val="685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2670F" w:rsidRPr="0095208A" w:rsidRDefault="00F2670F" w:rsidP="0095208A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670F" w:rsidRPr="00486D67" w:rsidRDefault="00F2670F" w:rsidP="00BE7E14">
            <w:pPr>
              <w:ind w:left="73" w:right="71" w:hanging="73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670F" w:rsidRPr="00486D67" w:rsidRDefault="00F2670F" w:rsidP="00BE7E14">
            <w:pPr>
              <w:ind w:left="0" w:right="71" w:firstLin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0F" w:rsidRPr="00486D67" w:rsidRDefault="00F2670F" w:rsidP="00BE7E14">
            <w:pPr>
              <w:ind w:left="73" w:right="71" w:hanging="73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D35DCB" w:rsidRPr="00472E4E" w:rsidRDefault="00D35DCB" w:rsidP="00BF205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9448E1" w:rsidP="009448E1">
            <w:pPr>
              <w:widowControl w:val="0"/>
              <w:autoSpaceDE w:val="0"/>
              <w:autoSpaceDN w:val="0"/>
              <w:adjustRightInd w:val="0"/>
              <w:ind w:left="425" w:right="138" w:hanging="283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akceptacji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zaktualizowanego harmonogramu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w tym odnoszące się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br/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do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opisu poszczególnych działań w zakresie realizacji zadania publicznego</w:t>
            </w:r>
          </w:p>
        </w:tc>
      </w:tr>
      <w:tr w:rsidR="00F548C5" w:rsidRPr="00D97AAD" w:rsidTr="00FD651E">
        <w:trPr>
          <w:trHeight w:val="2151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82553">
            <w:pPr>
              <w:ind w:left="142" w:right="138"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24FE3" w:rsidRPr="00D97AAD" w:rsidRDefault="004671E4" w:rsidP="00095EB7">
      <w:pPr>
        <w:widowControl w:val="0"/>
        <w:autoSpaceDE w:val="0"/>
        <w:autoSpaceDN w:val="0"/>
        <w:adjustRightInd w:val="0"/>
        <w:spacing w:before="240"/>
        <w:ind w:right="-2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095EB7" w:rsidRDefault="00ED1D2C" w:rsidP="00095EB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right="-2" w:hanging="284"/>
        <w:rPr>
          <w:rFonts w:asciiTheme="minorHAnsi" w:hAnsiTheme="minorHAnsi" w:cs="Verdana"/>
          <w:color w:val="auto"/>
          <w:sz w:val="18"/>
          <w:szCs w:val="18"/>
        </w:rPr>
      </w:pPr>
      <w:r w:rsidRPr="00095EB7">
        <w:rPr>
          <w:rFonts w:asciiTheme="minorHAnsi" w:hAnsiTheme="minorHAnsi" w:cs="Verdana"/>
          <w:color w:val="auto"/>
          <w:sz w:val="18"/>
          <w:szCs w:val="18"/>
        </w:rPr>
        <w:t>dane zawarte w części I</w:t>
      </w:r>
      <w:r w:rsidR="006E65A5" w:rsidRPr="00095EB7">
        <w:rPr>
          <w:rFonts w:asciiTheme="minorHAnsi" w:hAnsiTheme="minorHAnsi" w:cs="Verdana"/>
          <w:color w:val="auto"/>
          <w:sz w:val="18"/>
          <w:szCs w:val="18"/>
        </w:rPr>
        <w:t>I</w:t>
      </w:r>
      <w:r w:rsidR="00095EB7" w:rsidRPr="00095EB7">
        <w:rPr>
          <w:rFonts w:asciiTheme="minorHAnsi" w:hAnsiTheme="minorHAnsi" w:cs="Verdana"/>
          <w:color w:val="auto"/>
          <w:sz w:val="18"/>
          <w:szCs w:val="18"/>
        </w:rPr>
        <w:t xml:space="preserve"> niniejszego</w:t>
      </w:r>
      <w:r w:rsidRPr="00095EB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095EB7" w:rsidRPr="00095EB7">
        <w:rPr>
          <w:rFonts w:asciiTheme="minorHAnsi" w:hAnsiTheme="minorHAnsi" w:cs="Verdana"/>
          <w:color w:val="auto"/>
          <w:sz w:val="18"/>
          <w:szCs w:val="18"/>
        </w:rPr>
        <w:t>zaktualizowanego harmonogramu</w:t>
      </w:r>
      <w:r w:rsidRPr="00095EB7">
        <w:rPr>
          <w:rFonts w:asciiTheme="minorHAnsi" w:hAnsiTheme="minorHAnsi" w:cs="Verdana"/>
          <w:color w:val="auto"/>
          <w:sz w:val="18"/>
          <w:szCs w:val="18"/>
        </w:rPr>
        <w:t xml:space="preserve"> są zgodne z Krajowym Rejestrem Sądowym*</w:t>
      </w:r>
      <w:r w:rsidR="00AC55C7" w:rsidRPr="00095EB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95EB7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095EB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95EB7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095EB7" w:rsidRDefault="00ED1D2C" w:rsidP="00095EB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right="-2" w:hanging="284"/>
        <w:rPr>
          <w:rFonts w:asciiTheme="minorHAnsi" w:hAnsiTheme="minorHAnsi" w:cs="Verdana"/>
          <w:color w:val="auto"/>
          <w:sz w:val="18"/>
          <w:szCs w:val="18"/>
        </w:rPr>
      </w:pPr>
      <w:r w:rsidRPr="00095EB7">
        <w:rPr>
          <w:rFonts w:asciiTheme="minorHAnsi" w:hAnsiTheme="minorHAnsi" w:cs="Verdana"/>
          <w:color w:val="auto"/>
          <w:sz w:val="18"/>
          <w:szCs w:val="18"/>
        </w:rPr>
        <w:t xml:space="preserve">wszystkie </w:t>
      </w:r>
      <w:r w:rsidR="00C65320" w:rsidRPr="00095EB7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095EB7">
        <w:rPr>
          <w:rFonts w:asciiTheme="minorHAnsi" w:hAnsiTheme="minorHAnsi" w:cs="Verdana"/>
          <w:color w:val="auto"/>
          <w:sz w:val="18"/>
          <w:szCs w:val="18"/>
        </w:rPr>
        <w:t xml:space="preserve">podane w </w:t>
      </w:r>
      <w:r w:rsidR="00095EB7" w:rsidRPr="00095EB7">
        <w:rPr>
          <w:rFonts w:asciiTheme="minorHAnsi" w:hAnsiTheme="minorHAnsi" w:cs="Verdana"/>
          <w:color w:val="auto"/>
          <w:sz w:val="18"/>
          <w:szCs w:val="18"/>
        </w:rPr>
        <w:t>zaktualizowanym harmonogramie</w:t>
      </w:r>
      <w:r w:rsidRPr="00095EB7">
        <w:rPr>
          <w:rFonts w:asciiTheme="minorHAnsi" w:hAnsiTheme="minorHAnsi" w:cs="Verdana"/>
          <w:color w:val="auto"/>
          <w:sz w:val="18"/>
          <w:szCs w:val="18"/>
        </w:rPr>
        <w:t xml:space="preserve"> są zgo</w:t>
      </w:r>
      <w:r w:rsidR="00EB348A" w:rsidRPr="00095EB7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="00F71A71">
        <w:rPr>
          <w:rFonts w:asciiTheme="minorHAnsi" w:hAnsiTheme="minorHAnsi" w:cs="Verdana"/>
          <w:color w:val="auto"/>
          <w:sz w:val="18"/>
          <w:szCs w:val="18"/>
        </w:rPr>
        <w:t>i faktycznym.</w:t>
      </w:r>
    </w:p>
    <w:p w:rsidR="00E24FE3" w:rsidRPr="008F3C34" w:rsidRDefault="00E24FE3" w:rsidP="00EB348A">
      <w:pPr>
        <w:widowControl w:val="0"/>
        <w:tabs>
          <w:tab w:val="right" w:pos="9540"/>
        </w:tabs>
        <w:autoSpaceDE w:val="0"/>
        <w:autoSpaceDN w:val="0"/>
        <w:adjustRightInd w:val="0"/>
        <w:spacing w:before="360"/>
        <w:rPr>
          <w:rFonts w:asciiTheme="minorHAnsi" w:hAnsiTheme="minorHAnsi" w:cs="Verdana"/>
          <w:color w:val="auto"/>
          <w:sz w:val="18"/>
          <w:szCs w:val="18"/>
        </w:rPr>
      </w:pPr>
      <w:r w:rsidRPr="008F3C34">
        <w:rPr>
          <w:rFonts w:asciiTheme="minorHAnsi" w:hAnsiTheme="minorHAnsi" w:cs="Verdana"/>
          <w:color w:val="auto"/>
          <w:sz w:val="18"/>
          <w:szCs w:val="18"/>
        </w:rPr>
        <w:t>........................................................</w:t>
      </w:r>
      <w:r w:rsidR="00FE4A76" w:rsidRPr="008F3C34">
        <w:rPr>
          <w:rFonts w:asciiTheme="minorHAnsi" w:hAnsiTheme="minorHAnsi" w:cs="Verdana"/>
          <w:color w:val="auto"/>
          <w:sz w:val="18"/>
          <w:szCs w:val="18"/>
        </w:rPr>
        <w:t>...........</w:t>
      </w:r>
      <w:r w:rsidR="008F3C34">
        <w:rPr>
          <w:rFonts w:asciiTheme="minorHAnsi" w:hAnsiTheme="minorHAnsi" w:cs="Verdana"/>
          <w:color w:val="auto"/>
          <w:sz w:val="18"/>
          <w:szCs w:val="18"/>
        </w:rPr>
        <w:t>.</w:t>
      </w:r>
      <w:r w:rsidR="00FE4A76" w:rsidRPr="008F3C34">
        <w:rPr>
          <w:rFonts w:asciiTheme="minorHAnsi" w:hAnsiTheme="minorHAnsi" w:cs="Verdana"/>
          <w:color w:val="auto"/>
          <w:sz w:val="18"/>
          <w:szCs w:val="18"/>
        </w:rPr>
        <w:t>.......</w:t>
      </w:r>
      <w:r w:rsidRPr="008F3C34">
        <w:rPr>
          <w:rFonts w:asciiTheme="minorHAnsi" w:hAnsiTheme="minorHAnsi" w:cs="Verdana"/>
          <w:color w:val="auto"/>
          <w:sz w:val="18"/>
          <w:szCs w:val="18"/>
        </w:rPr>
        <w:t>....</w:t>
      </w:r>
      <w:r w:rsidR="00BE7E14" w:rsidRPr="008F3C34">
        <w:rPr>
          <w:rFonts w:asciiTheme="minorHAnsi" w:hAnsiTheme="minorHAnsi" w:cs="Verdana"/>
          <w:color w:val="auto"/>
          <w:sz w:val="18"/>
          <w:szCs w:val="18"/>
        </w:rPr>
        <w:t>......</w:t>
      </w:r>
      <w:r w:rsidRPr="008F3C34">
        <w:rPr>
          <w:rFonts w:asciiTheme="minorHAnsi" w:hAnsiTheme="minorHAnsi" w:cs="Verdana"/>
          <w:color w:val="auto"/>
          <w:sz w:val="18"/>
          <w:szCs w:val="18"/>
        </w:rPr>
        <w:t>.....</w:t>
      </w:r>
    </w:p>
    <w:p w:rsidR="00E24FE3" w:rsidRPr="008F3C34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18"/>
          <w:szCs w:val="18"/>
        </w:rPr>
      </w:pPr>
      <w:r w:rsidRPr="008F3C34">
        <w:rPr>
          <w:rFonts w:asciiTheme="minorHAnsi" w:hAnsiTheme="minorHAnsi" w:cs="Verdana"/>
          <w:color w:val="auto"/>
          <w:sz w:val="18"/>
          <w:szCs w:val="18"/>
        </w:rPr>
        <w:t>.......................................................</w:t>
      </w:r>
      <w:r w:rsidR="00FE4A76" w:rsidRPr="008F3C34">
        <w:rPr>
          <w:rFonts w:asciiTheme="minorHAnsi" w:hAnsiTheme="minorHAnsi" w:cs="Verdana"/>
          <w:color w:val="auto"/>
          <w:sz w:val="18"/>
          <w:szCs w:val="18"/>
        </w:rPr>
        <w:t>..................</w:t>
      </w:r>
      <w:r w:rsidR="008F3C34">
        <w:rPr>
          <w:rFonts w:asciiTheme="minorHAnsi" w:hAnsiTheme="minorHAnsi" w:cs="Verdana"/>
          <w:color w:val="auto"/>
          <w:sz w:val="18"/>
          <w:szCs w:val="18"/>
        </w:rPr>
        <w:t>.</w:t>
      </w:r>
      <w:r w:rsidRPr="008F3C34">
        <w:rPr>
          <w:rFonts w:asciiTheme="minorHAnsi" w:hAnsiTheme="minorHAnsi" w:cs="Verdana"/>
          <w:color w:val="auto"/>
          <w:sz w:val="18"/>
          <w:szCs w:val="18"/>
        </w:rPr>
        <w:t>.....</w:t>
      </w:r>
      <w:r w:rsidR="00BE7E14" w:rsidRPr="008F3C34">
        <w:rPr>
          <w:rFonts w:asciiTheme="minorHAnsi" w:hAnsiTheme="minorHAnsi" w:cs="Verdana"/>
          <w:color w:val="auto"/>
          <w:sz w:val="18"/>
          <w:szCs w:val="18"/>
        </w:rPr>
        <w:t>......</w:t>
      </w:r>
      <w:r w:rsidRPr="008F3C34">
        <w:rPr>
          <w:rFonts w:asciiTheme="minorHAnsi" w:hAnsiTheme="minorHAnsi" w:cs="Verdana"/>
          <w:color w:val="auto"/>
          <w:sz w:val="18"/>
          <w:szCs w:val="18"/>
        </w:rPr>
        <w:t>.....</w:t>
      </w:r>
    </w:p>
    <w:p w:rsidR="00E24FE3" w:rsidRPr="008F3C34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18"/>
          <w:szCs w:val="18"/>
        </w:rPr>
      </w:pPr>
      <w:r w:rsidRPr="008F3C34">
        <w:rPr>
          <w:rFonts w:asciiTheme="minorHAnsi" w:hAnsiTheme="minorHAnsi" w:cs="Verdana"/>
          <w:color w:val="auto"/>
          <w:sz w:val="18"/>
          <w:szCs w:val="18"/>
        </w:rPr>
        <w:t>........................................................</w:t>
      </w:r>
      <w:r w:rsidR="00FE4A76" w:rsidRPr="008F3C34">
        <w:rPr>
          <w:rFonts w:asciiTheme="minorHAnsi" w:hAnsiTheme="minorHAnsi" w:cs="Verdana"/>
          <w:color w:val="auto"/>
          <w:sz w:val="18"/>
          <w:szCs w:val="18"/>
        </w:rPr>
        <w:t>..................</w:t>
      </w:r>
      <w:r w:rsidRPr="008F3C34">
        <w:rPr>
          <w:rFonts w:asciiTheme="minorHAnsi" w:hAnsiTheme="minorHAnsi" w:cs="Verdana"/>
          <w:color w:val="auto"/>
          <w:sz w:val="18"/>
          <w:szCs w:val="18"/>
        </w:rPr>
        <w:t>..</w:t>
      </w:r>
      <w:r w:rsidR="008F3C34">
        <w:rPr>
          <w:rFonts w:asciiTheme="minorHAnsi" w:hAnsiTheme="minorHAnsi" w:cs="Verdana"/>
          <w:color w:val="auto"/>
          <w:sz w:val="18"/>
          <w:szCs w:val="18"/>
        </w:rPr>
        <w:t>.</w:t>
      </w:r>
      <w:r w:rsidRPr="008F3C34">
        <w:rPr>
          <w:rFonts w:asciiTheme="minorHAnsi" w:hAnsiTheme="minorHAnsi" w:cs="Verdana"/>
          <w:color w:val="auto"/>
          <w:sz w:val="18"/>
          <w:szCs w:val="18"/>
        </w:rPr>
        <w:t>.</w:t>
      </w:r>
      <w:r w:rsidR="00BE7E14" w:rsidRPr="008F3C34">
        <w:rPr>
          <w:rFonts w:asciiTheme="minorHAnsi" w:hAnsiTheme="minorHAnsi" w:cs="Verdana"/>
          <w:color w:val="auto"/>
          <w:sz w:val="18"/>
          <w:szCs w:val="18"/>
        </w:rPr>
        <w:t>....</w:t>
      </w:r>
      <w:r w:rsidRPr="008F3C34">
        <w:rPr>
          <w:rFonts w:asciiTheme="minorHAnsi" w:hAnsiTheme="minorHAnsi" w:cs="Verdana"/>
          <w:color w:val="auto"/>
          <w:sz w:val="18"/>
          <w:szCs w:val="18"/>
        </w:rPr>
        <w:t>.</w:t>
      </w:r>
      <w:r w:rsidR="00BE7E14" w:rsidRPr="008F3C34">
        <w:rPr>
          <w:rFonts w:asciiTheme="minorHAnsi" w:hAnsiTheme="minorHAnsi" w:cs="Verdana"/>
          <w:color w:val="auto"/>
          <w:sz w:val="18"/>
          <w:szCs w:val="18"/>
        </w:rPr>
        <w:t>..</w:t>
      </w:r>
      <w:r w:rsidRPr="008F3C34">
        <w:rPr>
          <w:rFonts w:asciiTheme="minorHAnsi" w:hAnsiTheme="minorHAnsi" w:cs="Verdana"/>
          <w:color w:val="auto"/>
          <w:sz w:val="18"/>
          <w:szCs w:val="18"/>
        </w:rPr>
        <w:t>.....</w:t>
      </w:r>
    </w:p>
    <w:p w:rsidR="00E24FE3" w:rsidRPr="00BE7E14" w:rsidRDefault="00E24FE3" w:rsidP="00FE4A76">
      <w:pPr>
        <w:widowControl w:val="0"/>
        <w:autoSpaceDE w:val="0"/>
        <w:autoSpaceDN w:val="0"/>
        <w:adjustRightInd w:val="0"/>
        <w:spacing w:before="0"/>
        <w:ind w:left="0" w:firstLine="0"/>
        <w:jc w:val="left"/>
        <w:rPr>
          <w:rFonts w:asciiTheme="minorHAnsi" w:hAnsiTheme="minorHAnsi" w:cs="Verdana"/>
          <w:color w:val="auto"/>
          <w:sz w:val="18"/>
          <w:szCs w:val="18"/>
        </w:rPr>
      </w:pPr>
      <w:r w:rsidRPr="00BE7E14">
        <w:rPr>
          <w:rFonts w:asciiTheme="minorHAnsi" w:hAnsiTheme="minorHAnsi" w:cs="Verdana"/>
          <w:color w:val="auto"/>
          <w:sz w:val="18"/>
          <w:szCs w:val="18"/>
        </w:rPr>
        <w:t>(podpis osoby upoważnionej</w:t>
      </w:r>
      <w:r w:rsidR="00B01A54" w:rsidRPr="00BE7E1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BE7E14">
        <w:rPr>
          <w:rFonts w:asciiTheme="minorHAnsi" w:hAnsiTheme="minorHAnsi" w:cs="Verdana"/>
          <w:color w:val="auto"/>
          <w:sz w:val="18"/>
          <w:szCs w:val="18"/>
        </w:rPr>
        <w:t>lub podpisy osób upoważnionych</w:t>
      </w:r>
      <w:r w:rsidR="00B01A54" w:rsidRPr="00BE7E1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FE4A76" w:rsidRPr="00BE7E14">
        <w:rPr>
          <w:rFonts w:asciiTheme="minorHAnsi" w:hAnsiTheme="minorHAnsi" w:cs="Verdana"/>
          <w:color w:val="auto"/>
          <w:sz w:val="18"/>
          <w:szCs w:val="18"/>
        </w:rPr>
        <w:br/>
      </w:r>
      <w:r w:rsidRPr="00BE7E14">
        <w:rPr>
          <w:rFonts w:asciiTheme="minorHAnsi" w:hAnsiTheme="minorHAnsi" w:cs="Verdana"/>
          <w:color w:val="auto"/>
          <w:sz w:val="18"/>
          <w:szCs w:val="18"/>
        </w:rPr>
        <w:t>do składania oświadczeń woli w imieniu</w:t>
      </w:r>
      <w:r w:rsidR="00B01A54" w:rsidRPr="00BE7E1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BE7E14">
        <w:rPr>
          <w:rFonts w:asciiTheme="minorHAnsi" w:hAnsiTheme="minorHAnsi" w:cs="Verdana"/>
          <w:color w:val="auto"/>
          <w:sz w:val="18"/>
          <w:szCs w:val="18"/>
        </w:rPr>
        <w:t>oferent</w:t>
      </w:r>
      <w:r w:rsidR="000E6519" w:rsidRPr="00BE7E14">
        <w:rPr>
          <w:rFonts w:asciiTheme="minorHAnsi" w:hAnsiTheme="minorHAnsi" w:cs="Verdana"/>
          <w:color w:val="auto"/>
          <w:sz w:val="18"/>
          <w:szCs w:val="18"/>
        </w:rPr>
        <w:t>ów</w:t>
      </w:r>
      <w:r w:rsidRPr="00BE7E14">
        <w:rPr>
          <w:rFonts w:asciiTheme="minorHAnsi" w:hAnsiTheme="minorHAnsi" w:cs="Verdana"/>
          <w:color w:val="auto"/>
          <w:sz w:val="18"/>
          <w:szCs w:val="18"/>
        </w:rPr>
        <w:t>)</w:t>
      </w:r>
    </w:p>
    <w:p w:rsidR="00095EB7" w:rsidRPr="00BE7E14" w:rsidRDefault="00095EB7" w:rsidP="0095208A">
      <w:pPr>
        <w:ind w:right="-2"/>
        <w:rPr>
          <w:rFonts w:asciiTheme="minorHAnsi" w:hAnsiTheme="minorHAnsi" w:cs="Arial"/>
          <w:i/>
          <w:sz w:val="18"/>
          <w:szCs w:val="18"/>
        </w:rPr>
      </w:pPr>
      <w:r w:rsidRPr="00BE7E14">
        <w:rPr>
          <w:rFonts w:asciiTheme="minorHAnsi" w:hAnsiTheme="minorHAnsi" w:cs="Arial"/>
          <w:i/>
          <w:sz w:val="18"/>
          <w:szCs w:val="18"/>
        </w:rPr>
        <w:t>Uwaga:</w:t>
      </w:r>
      <w:r w:rsidRPr="00BE7E14">
        <w:rPr>
          <w:rFonts w:asciiTheme="minorHAnsi" w:hAnsiTheme="minorHAnsi" w:cs="Arial"/>
          <w:i/>
          <w:sz w:val="18"/>
          <w:szCs w:val="18"/>
        </w:rPr>
        <w:tab/>
        <w:t>Osoba (-y) uprawniona (-a) do podpisania zaktualizowanego harmonogramu, niedysponująca (-e) pieczątką (-ami) imiennymi, winna (-y) podpisywać się czytelnie pełnym imieniem i nazwiskiem z zaznaczeniem pełnionej przez nią (-e) funkcji w podmiocie (-tach) składającym (-ych) ofertę.</w:t>
      </w:r>
    </w:p>
    <w:p w:rsidR="001F3FE7" w:rsidRPr="00AC55C7" w:rsidRDefault="00E24FE3" w:rsidP="00FE4A76">
      <w:pPr>
        <w:widowControl w:val="0"/>
        <w:autoSpaceDE w:val="0"/>
        <w:autoSpaceDN w:val="0"/>
        <w:adjustRightInd w:val="0"/>
        <w:ind w:right="-2"/>
        <w:jc w:val="right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sectPr w:rsidR="001F3FE7" w:rsidRPr="00AC55C7" w:rsidSect="00EB348A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F1B" w:rsidRDefault="00A57F1B">
      <w:r>
        <w:separator/>
      </w:r>
    </w:p>
  </w:endnote>
  <w:endnote w:type="continuationSeparator" w:id="0">
    <w:p w:rsidR="00A57F1B" w:rsidRDefault="00A57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005" w:rsidRPr="00EB348A" w:rsidRDefault="008B633D" w:rsidP="00EB348A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413005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501C72">
      <w:rPr>
        <w:rFonts w:ascii="Calibri" w:hAnsi="Calibri" w:cs="Calibri"/>
        <w:noProof/>
        <w:sz w:val="22"/>
      </w:rPr>
      <w:t>3</w:t>
    </w:r>
    <w:r w:rsidRPr="00C96862">
      <w:rPr>
        <w:rFonts w:ascii="Calibri" w:hAnsi="Calibri" w:cs="Calibr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F1B" w:rsidRDefault="00A57F1B">
      <w:r>
        <w:separator/>
      </w:r>
    </w:p>
  </w:footnote>
  <w:footnote w:type="continuationSeparator" w:id="0">
    <w:p w:rsidR="00A57F1B" w:rsidRDefault="00A57F1B">
      <w:r>
        <w:continuationSeparator/>
      </w:r>
    </w:p>
  </w:footnote>
  <w:footnote w:id="1">
    <w:p w:rsidR="008B15B4" w:rsidRPr="00FE7076" w:rsidRDefault="008B15B4" w:rsidP="00D80EF3">
      <w:pPr>
        <w:pStyle w:val="Tekstprzypisudolnego"/>
        <w:spacing w:before="0"/>
        <w:ind w:left="142" w:hanging="142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11C0AFB"/>
    <w:multiLevelType w:val="hybridMultilevel"/>
    <w:tmpl w:val="734C9CF2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69A02C9"/>
    <w:multiLevelType w:val="hybridMultilevel"/>
    <w:tmpl w:val="04EC4220"/>
    <w:lvl w:ilvl="0" w:tplc="BFA6E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7354C4"/>
    <w:multiLevelType w:val="hybridMultilevel"/>
    <w:tmpl w:val="04D6F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A61945"/>
    <w:multiLevelType w:val="hybridMultilevel"/>
    <w:tmpl w:val="A392A23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C31BF"/>
    <w:multiLevelType w:val="hybridMultilevel"/>
    <w:tmpl w:val="E4787FB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5"/>
  </w:num>
  <w:num w:numId="11">
    <w:abstractNumId w:val="30"/>
  </w:num>
  <w:num w:numId="12">
    <w:abstractNumId w:val="24"/>
  </w:num>
  <w:num w:numId="13">
    <w:abstractNumId w:val="27"/>
  </w:num>
  <w:num w:numId="14">
    <w:abstractNumId w:val="32"/>
  </w:num>
  <w:num w:numId="15">
    <w:abstractNumId w:val="0"/>
  </w:num>
  <w:num w:numId="16">
    <w:abstractNumId w:val="19"/>
  </w:num>
  <w:num w:numId="17">
    <w:abstractNumId w:val="21"/>
  </w:num>
  <w:num w:numId="18">
    <w:abstractNumId w:val="11"/>
  </w:num>
  <w:num w:numId="19">
    <w:abstractNumId w:val="26"/>
  </w:num>
  <w:num w:numId="20">
    <w:abstractNumId w:val="35"/>
  </w:num>
  <w:num w:numId="21">
    <w:abstractNumId w:val="33"/>
  </w:num>
  <w:num w:numId="22">
    <w:abstractNumId w:val="12"/>
  </w:num>
  <w:num w:numId="23">
    <w:abstractNumId w:val="1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3"/>
  </w:num>
  <w:num w:numId="27">
    <w:abstractNumId w:val="17"/>
  </w:num>
  <w:num w:numId="28">
    <w:abstractNumId w:val="14"/>
  </w:num>
  <w:num w:numId="29">
    <w:abstractNumId w:val="34"/>
  </w:num>
  <w:num w:numId="30">
    <w:abstractNumId w:val="23"/>
  </w:num>
  <w:num w:numId="31">
    <w:abstractNumId w:val="16"/>
  </w:num>
  <w:num w:numId="32">
    <w:abstractNumId w:val="28"/>
  </w:num>
  <w:num w:numId="33">
    <w:abstractNumId w:val="18"/>
  </w:num>
  <w:num w:numId="34">
    <w:abstractNumId w:val="31"/>
  </w:num>
  <w:num w:numId="35">
    <w:abstractNumId w:val="29"/>
  </w:num>
  <w:num w:numId="36">
    <w:abstractNumId w:val="22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77B3E"/>
    <w:rsid w:val="0000194C"/>
    <w:rsid w:val="00001F28"/>
    <w:rsid w:val="000028AF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1D48"/>
    <w:rsid w:val="00073D16"/>
    <w:rsid w:val="000742D2"/>
    <w:rsid w:val="000776D3"/>
    <w:rsid w:val="000822F9"/>
    <w:rsid w:val="00085A8A"/>
    <w:rsid w:val="0009107D"/>
    <w:rsid w:val="00093D16"/>
    <w:rsid w:val="00095EB7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36BE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21D"/>
    <w:rsid w:val="000F2790"/>
    <w:rsid w:val="000F68C3"/>
    <w:rsid w:val="0010028C"/>
    <w:rsid w:val="001009EF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3E5"/>
    <w:rsid w:val="00195E51"/>
    <w:rsid w:val="00196B61"/>
    <w:rsid w:val="00196F00"/>
    <w:rsid w:val="00197F68"/>
    <w:rsid w:val="001A0233"/>
    <w:rsid w:val="001A0D69"/>
    <w:rsid w:val="001A1102"/>
    <w:rsid w:val="001A19C3"/>
    <w:rsid w:val="001A3161"/>
    <w:rsid w:val="001A3B13"/>
    <w:rsid w:val="001A3C13"/>
    <w:rsid w:val="001A3FBC"/>
    <w:rsid w:val="001A720E"/>
    <w:rsid w:val="001A7340"/>
    <w:rsid w:val="001A7A61"/>
    <w:rsid w:val="001B224C"/>
    <w:rsid w:val="001B3163"/>
    <w:rsid w:val="001B3A30"/>
    <w:rsid w:val="001B3EC9"/>
    <w:rsid w:val="001B473C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27B7"/>
    <w:rsid w:val="0023303B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80B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2C06"/>
    <w:rsid w:val="00276DCE"/>
    <w:rsid w:val="002771E4"/>
    <w:rsid w:val="00277B9B"/>
    <w:rsid w:val="00277F65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518F"/>
    <w:rsid w:val="002961AA"/>
    <w:rsid w:val="00297CBA"/>
    <w:rsid w:val="002A1138"/>
    <w:rsid w:val="002A3B30"/>
    <w:rsid w:val="002A5373"/>
    <w:rsid w:val="002A57F9"/>
    <w:rsid w:val="002A69CE"/>
    <w:rsid w:val="002A751B"/>
    <w:rsid w:val="002A7FEA"/>
    <w:rsid w:val="002B180F"/>
    <w:rsid w:val="002B29D6"/>
    <w:rsid w:val="002B2E3C"/>
    <w:rsid w:val="002B4850"/>
    <w:rsid w:val="002B692D"/>
    <w:rsid w:val="002C16D2"/>
    <w:rsid w:val="002C3F3F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4B4D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033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07312"/>
    <w:rsid w:val="00413005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2E4E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6D67"/>
    <w:rsid w:val="00487844"/>
    <w:rsid w:val="00490794"/>
    <w:rsid w:val="00490B97"/>
    <w:rsid w:val="004915F6"/>
    <w:rsid w:val="00491FD1"/>
    <w:rsid w:val="0049282B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528D"/>
    <w:rsid w:val="004D6450"/>
    <w:rsid w:val="004E183E"/>
    <w:rsid w:val="004E1EAE"/>
    <w:rsid w:val="004E2B33"/>
    <w:rsid w:val="004E5333"/>
    <w:rsid w:val="004E6C5A"/>
    <w:rsid w:val="004F04D6"/>
    <w:rsid w:val="004F2078"/>
    <w:rsid w:val="004F45EE"/>
    <w:rsid w:val="004F52D5"/>
    <w:rsid w:val="004F53C7"/>
    <w:rsid w:val="004F5758"/>
    <w:rsid w:val="005007EC"/>
    <w:rsid w:val="00500A7F"/>
    <w:rsid w:val="00501C72"/>
    <w:rsid w:val="00501F5B"/>
    <w:rsid w:val="00503A10"/>
    <w:rsid w:val="00504E32"/>
    <w:rsid w:val="00505766"/>
    <w:rsid w:val="00505FA3"/>
    <w:rsid w:val="00506D12"/>
    <w:rsid w:val="00507AB9"/>
    <w:rsid w:val="00507F07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45DF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34F0"/>
    <w:rsid w:val="0054493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B708F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5C17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2EEC"/>
    <w:rsid w:val="006038CF"/>
    <w:rsid w:val="006054AB"/>
    <w:rsid w:val="00606CE2"/>
    <w:rsid w:val="00607619"/>
    <w:rsid w:val="006108CE"/>
    <w:rsid w:val="00611FC8"/>
    <w:rsid w:val="00613391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37B60"/>
    <w:rsid w:val="00640632"/>
    <w:rsid w:val="00643E85"/>
    <w:rsid w:val="0064793B"/>
    <w:rsid w:val="00650A93"/>
    <w:rsid w:val="00652E91"/>
    <w:rsid w:val="00653838"/>
    <w:rsid w:val="00653923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4D0A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6AD4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14F"/>
    <w:rsid w:val="00751272"/>
    <w:rsid w:val="00752B27"/>
    <w:rsid w:val="0075414A"/>
    <w:rsid w:val="00754B13"/>
    <w:rsid w:val="00756418"/>
    <w:rsid w:val="0075788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4BB1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5CBC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29BD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15B4"/>
    <w:rsid w:val="008B213E"/>
    <w:rsid w:val="008B633D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4D2"/>
    <w:rsid w:val="008E16A0"/>
    <w:rsid w:val="008E17FC"/>
    <w:rsid w:val="008E1D04"/>
    <w:rsid w:val="008E200B"/>
    <w:rsid w:val="008E245D"/>
    <w:rsid w:val="008E667A"/>
    <w:rsid w:val="008E75F1"/>
    <w:rsid w:val="008F0F3E"/>
    <w:rsid w:val="008F0F89"/>
    <w:rsid w:val="008F3C34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4FC9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193"/>
    <w:rsid w:val="0093597F"/>
    <w:rsid w:val="009360A9"/>
    <w:rsid w:val="00937DE4"/>
    <w:rsid w:val="009401E7"/>
    <w:rsid w:val="00940912"/>
    <w:rsid w:val="009409C0"/>
    <w:rsid w:val="009448E1"/>
    <w:rsid w:val="00945333"/>
    <w:rsid w:val="00945968"/>
    <w:rsid w:val="009459EC"/>
    <w:rsid w:val="00946896"/>
    <w:rsid w:val="009468DE"/>
    <w:rsid w:val="00946E1D"/>
    <w:rsid w:val="009506D3"/>
    <w:rsid w:val="00951D16"/>
    <w:rsid w:val="0095208A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3DAC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565F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A4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AA8"/>
    <w:rsid w:val="00A51CB2"/>
    <w:rsid w:val="00A527CF"/>
    <w:rsid w:val="00A55837"/>
    <w:rsid w:val="00A56388"/>
    <w:rsid w:val="00A5704D"/>
    <w:rsid w:val="00A57F1B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188"/>
    <w:rsid w:val="00A94DA5"/>
    <w:rsid w:val="00A97275"/>
    <w:rsid w:val="00AA14A3"/>
    <w:rsid w:val="00AA26FB"/>
    <w:rsid w:val="00AA45B8"/>
    <w:rsid w:val="00AA5044"/>
    <w:rsid w:val="00AA641A"/>
    <w:rsid w:val="00AA751B"/>
    <w:rsid w:val="00AB0D47"/>
    <w:rsid w:val="00AB1223"/>
    <w:rsid w:val="00AB13C0"/>
    <w:rsid w:val="00AB329C"/>
    <w:rsid w:val="00AB3656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620"/>
    <w:rsid w:val="00AF4F7E"/>
    <w:rsid w:val="00AF5319"/>
    <w:rsid w:val="00B00FB4"/>
    <w:rsid w:val="00B0101A"/>
    <w:rsid w:val="00B0150C"/>
    <w:rsid w:val="00B01A54"/>
    <w:rsid w:val="00B01E76"/>
    <w:rsid w:val="00B02483"/>
    <w:rsid w:val="00B02E04"/>
    <w:rsid w:val="00B02E22"/>
    <w:rsid w:val="00B0425A"/>
    <w:rsid w:val="00B04365"/>
    <w:rsid w:val="00B057C7"/>
    <w:rsid w:val="00B06008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4FDA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348"/>
    <w:rsid w:val="00B63F69"/>
    <w:rsid w:val="00B648A5"/>
    <w:rsid w:val="00B660DF"/>
    <w:rsid w:val="00B677B1"/>
    <w:rsid w:val="00B701EF"/>
    <w:rsid w:val="00B71DC0"/>
    <w:rsid w:val="00B71FB9"/>
    <w:rsid w:val="00B75157"/>
    <w:rsid w:val="00B82553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762"/>
    <w:rsid w:val="00BA2C3B"/>
    <w:rsid w:val="00BA34E8"/>
    <w:rsid w:val="00BA5380"/>
    <w:rsid w:val="00BA542B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0D25"/>
    <w:rsid w:val="00BD3E38"/>
    <w:rsid w:val="00BD4D84"/>
    <w:rsid w:val="00BD5642"/>
    <w:rsid w:val="00BD5767"/>
    <w:rsid w:val="00BD5B3D"/>
    <w:rsid w:val="00BE125B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E14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079C9"/>
    <w:rsid w:val="00C162CA"/>
    <w:rsid w:val="00C17853"/>
    <w:rsid w:val="00C23A13"/>
    <w:rsid w:val="00C24E3C"/>
    <w:rsid w:val="00C254FD"/>
    <w:rsid w:val="00C259A3"/>
    <w:rsid w:val="00C32F2A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2AF5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01"/>
    <w:rsid w:val="00CB1185"/>
    <w:rsid w:val="00CB2767"/>
    <w:rsid w:val="00CB2A8D"/>
    <w:rsid w:val="00CB48ED"/>
    <w:rsid w:val="00CB518C"/>
    <w:rsid w:val="00CB6C5F"/>
    <w:rsid w:val="00CB7E2A"/>
    <w:rsid w:val="00CC2CC8"/>
    <w:rsid w:val="00CC33F6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A57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054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38E2"/>
    <w:rsid w:val="00D753D7"/>
    <w:rsid w:val="00D77DF2"/>
    <w:rsid w:val="00D80EF3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054B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573B5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48A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5BE1"/>
    <w:rsid w:val="00EF3FD5"/>
    <w:rsid w:val="00EF5B91"/>
    <w:rsid w:val="00EF6381"/>
    <w:rsid w:val="00EF77E0"/>
    <w:rsid w:val="00EF7E0D"/>
    <w:rsid w:val="00F011F7"/>
    <w:rsid w:val="00F02BE4"/>
    <w:rsid w:val="00F02BF8"/>
    <w:rsid w:val="00F03A99"/>
    <w:rsid w:val="00F040EA"/>
    <w:rsid w:val="00F05424"/>
    <w:rsid w:val="00F06B98"/>
    <w:rsid w:val="00F110B1"/>
    <w:rsid w:val="00F11E22"/>
    <w:rsid w:val="00F12F85"/>
    <w:rsid w:val="00F1360A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70F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544B"/>
    <w:rsid w:val="00F47232"/>
    <w:rsid w:val="00F473F7"/>
    <w:rsid w:val="00F4755D"/>
    <w:rsid w:val="00F476DB"/>
    <w:rsid w:val="00F52287"/>
    <w:rsid w:val="00F52F14"/>
    <w:rsid w:val="00F531B1"/>
    <w:rsid w:val="00F539E5"/>
    <w:rsid w:val="00F54224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CFC"/>
    <w:rsid w:val="00F66E8B"/>
    <w:rsid w:val="00F7073E"/>
    <w:rsid w:val="00F718DB"/>
    <w:rsid w:val="00F71A7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4CEF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651E"/>
    <w:rsid w:val="00FD75F3"/>
    <w:rsid w:val="00FD772A"/>
    <w:rsid w:val="00FE1F29"/>
    <w:rsid w:val="00FE2978"/>
    <w:rsid w:val="00FE345A"/>
    <w:rsid w:val="00FE4A76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781ABB"/>
  <w15:docId w15:val="{D65C0BEC-0DF5-4769-B007-B5FEC975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before="60"/>
        <w:ind w:left="567" w:right="-709" w:hanging="567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8B4B1-927D-459E-AADA-755C1A352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Zaktualizowany harmonogram 2018</dc:title>
  <dc:subject>OKO 2018</dc:subject>
  <dc:creator>UMWW - DSiT</dc:creator>
  <cp:lastModifiedBy>Jankiewicz Anna</cp:lastModifiedBy>
  <cp:revision>86</cp:revision>
  <cp:lastPrinted>2016-05-31T09:57:00Z</cp:lastPrinted>
  <dcterms:created xsi:type="dcterms:W3CDTF">2016-12-09T07:57:00Z</dcterms:created>
  <dcterms:modified xsi:type="dcterms:W3CDTF">2017-11-22T09:43:00Z</dcterms:modified>
</cp:coreProperties>
</file>